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6D58" w14:textId="77777777" w:rsidR="0061320D" w:rsidRPr="0061320D" w:rsidRDefault="0061320D" w:rsidP="0061320D">
      <w:pPr>
        <w:jc w:val="center"/>
        <w:rPr>
          <w:rFonts w:ascii="Tahoma" w:hAnsi="Tahoma" w:cs="Tahoma"/>
          <w:b/>
          <w:sz w:val="32"/>
          <w:szCs w:val="32"/>
          <w:lang w:val="cs-CZ"/>
        </w:rPr>
      </w:pPr>
      <w:r w:rsidRPr="0061320D">
        <w:rPr>
          <w:rFonts w:ascii="Tahoma" w:hAnsi="Tahoma" w:cs="Tahoma"/>
          <w:b/>
          <w:sz w:val="32"/>
          <w:szCs w:val="32"/>
          <w:lang w:val="cs-CZ"/>
        </w:rPr>
        <w:t>Českomoravská kynologická jednota, z. s.</w:t>
      </w:r>
    </w:p>
    <w:p w14:paraId="7EAFBBE8" w14:textId="77777777" w:rsidR="0061320D" w:rsidRPr="0061320D" w:rsidRDefault="0061320D" w:rsidP="0061320D">
      <w:pPr>
        <w:jc w:val="center"/>
        <w:rPr>
          <w:rFonts w:ascii="Tahoma" w:hAnsi="Tahoma" w:cs="Tahoma"/>
          <w:b/>
          <w:sz w:val="32"/>
          <w:szCs w:val="32"/>
          <w:lang w:val="cs-CZ"/>
        </w:rPr>
      </w:pPr>
      <w:r w:rsidRPr="0061320D">
        <w:rPr>
          <w:rFonts w:ascii="Tahoma" w:hAnsi="Tahoma" w:cs="Tahoma"/>
          <w:b/>
          <w:sz w:val="32"/>
          <w:szCs w:val="32"/>
          <w:lang w:val="cs-CZ"/>
        </w:rPr>
        <w:t>Klub chovatelů švýcarských honičů</w:t>
      </w:r>
    </w:p>
    <w:p w14:paraId="36C8A5B3" w14:textId="77777777" w:rsidR="0061320D" w:rsidRPr="0061320D" w:rsidRDefault="0061320D" w:rsidP="0061320D">
      <w:pPr>
        <w:jc w:val="center"/>
        <w:rPr>
          <w:rFonts w:ascii="Tahoma" w:hAnsi="Tahoma" w:cs="Tahoma"/>
          <w:b/>
          <w:sz w:val="32"/>
          <w:szCs w:val="32"/>
          <w:lang w:val="cs-CZ"/>
        </w:rPr>
      </w:pPr>
      <w:r w:rsidRPr="0061320D">
        <w:rPr>
          <w:rFonts w:ascii="Tahoma" w:hAnsi="Tahoma" w:cs="Tahoma"/>
          <w:b/>
          <w:sz w:val="32"/>
          <w:szCs w:val="32"/>
          <w:lang w:val="cs-CZ"/>
        </w:rPr>
        <w:t>pořádá ve spolupráci</w:t>
      </w:r>
    </w:p>
    <w:p w14:paraId="4A898597" w14:textId="77777777" w:rsidR="0061320D" w:rsidRPr="0061320D" w:rsidRDefault="0061320D" w:rsidP="0061320D">
      <w:pPr>
        <w:jc w:val="center"/>
        <w:rPr>
          <w:rFonts w:ascii="Tahoma" w:hAnsi="Tahoma" w:cs="Tahoma"/>
          <w:b/>
          <w:sz w:val="32"/>
          <w:szCs w:val="32"/>
          <w:lang w:val="cs-CZ"/>
        </w:rPr>
      </w:pPr>
      <w:r w:rsidRPr="0061320D">
        <w:rPr>
          <w:rFonts w:ascii="Tahoma" w:hAnsi="Tahoma" w:cs="Tahoma"/>
          <w:b/>
          <w:sz w:val="32"/>
          <w:szCs w:val="32"/>
          <w:lang w:val="cs-CZ"/>
        </w:rPr>
        <w:t>s Okresním mysliveckým spolkem Chomutov</w:t>
      </w:r>
    </w:p>
    <w:p w14:paraId="18D6C939" w14:textId="77777777" w:rsidR="0061320D" w:rsidRPr="0061320D" w:rsidRDefault="0061320D" w:rsidP="0061320D">
      <w:pPr>
        <w:jc w:val="center"/>
        <w:rPr>
          <w:rFonts w:ascii="Tahoma" w:hAnsi="Tahoma" w:cs="Tahoma"/>
          <w:b/>
          <w:sz w:val="32"/>
          <w:szCs w:val="32"/>
          <w:lang w:val="cs-CZ"/>
        </w:rPr>
      </w:pPr>
      <w:r w:rsidRPr="0061320D">
        <w:rPr>
          <w:rFonts w:ascii="Tahoma" w:hAnsi="Tahoma" w:cs="Tahoma"/>
          <w:b/>
          <w:sz w:val="32"/>
          <w:szCs w:val="32"/>
          <w:lang w:val="cs-CZ"/>
        </w:rPr>
        <w:t>a VLS s.</w:t>
      </w:r>
      <w:r>
        <w:rPr>
          <w:rFonts w:ascii="Tahoma" w:hAnsi="Tahoma" w:cs="Tahoma"/>
          <w:b/>
          <w:sz w:val="32"/>
          <w:szCs w:val="32"/>
          <w:lang w:val="cs-CZ"/>
        </w:rPr>
        <w:t xml:space="preserve"> </w:t>
      </w:r>
      <w:r w:rsidRPr="0061320D">
        <w:rPr>
          <w:rFonts w:ascii="Tahoma" w:hAnsi="Tahoma" w:cs="Tahoma"/>
          <w:b/>
          <w:sz w:val="32"/>
          <w:szCs w:val="32"/>
          <w:lang w:val="cs-CZ"/>
        </w:rPr>
        <w:t>p. divize Karlovy Vary, LS Dolní Lomnice</w:t>
      </w:r>
    </w:p>
    <w:p w14:paraId="02F2619C" w14:textId="77777777" w:rsidR="0061320D" w:rsidRPr="00F86D4F" w:rsidRDefault="0061320D" w:rsidP="0061320D">
      <w:pPr>
        <w:spacing w:line="276" w:lineRule="auto"/>
        <w:jc w:val="center"/>
        <w:rPr>
          <w:rFonts w:ascii="Calibri" w:eastAsia="GungsuhChe" w:hAnsi="Calibri" w:cs="Lucida Sans Unicode"/>
          <w:b/>
          <w:color w:val="FF0000"/>
          <w:sz w:val="40"/>
          <w:szCs w:val="40"/>
          <w:lang w:val="cs-CZ"/>
        </w:rPr>
      </w:pPr>
      <w:r>
        <w:rPr>
          <w:rFonts w:ascii="Calibri" w:hAnsi="Calibri"/>
          <w:noProof/>
          <w:color w:val="FF000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F462884" wp14:editId="518D3B79">
            <wp:simplePos x="0" y="0"/>
            <wp:positionH relativeFrom="column">
              <wp:posOffset>2740660</wp:posOffset>
            </wp:positionH>
            <wp:positionV relativeFrom="paragraph">
              <wp:posOffset>65405</wp:posOffset>
            </wp:positionV>
            <wp:extent cx="782320" cy="687705"/>
            <wp:effectExtent l="0" t="0" r="0" b="0"/>
            <wp:wrapTight wrapText="bothSides">
              <wp:wrapPolygon edited="0">
                <wp:start x="0" y="0"/>
                <wp:lineTo x="0" y="20942"/>
                <wp:lineTo x="21039" y="20942"/>
                <wp:lineTo x="210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0" b="2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GungsuhChe" w:hAnsi="Calibri" w:cs="Lucida Sans Unicode"/>
          <w:b/>
          <w:noProof/>
          <w:sz w:val="40"/>
          <w:szCs w:val="40"/>
          <w:lang w:val="cs-CZ" w:eastAsia="cs-CZ"/>
        </w:rPr>
        <mc:AlternateContent>
          <mc:Choice Requires="wpc">
            <w:drawing>
              <wp:inline distT="0" distB="0" distL="0" distR="0" wp14:anchorId="322F83E6" wp14:editId="63E3DA75">
                <wp:extent cx="828675" cy="361950"/>
                <wp:effectExtent l="0" t="635" r="2540" b="0"/>
                <wp:docPr id="1" name="Plá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F9D39C5" id="Plátno 1" o:spid="_x0000_s1026" editas="canvas" style="width:65.25pt;height:28.5pt;mso-position-horizontal-relative:char;mso-position-vertical-relative:line" coordsize="828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3KljbdAAAABAEAAA8AAABkcnMv&#10;ZG93bnJldi54bWxMj1FLwzAUhd+F/YdwBV/EJXN2jtp0jIEggg/bFPaYNtemLrkpTbrVf2/mi75c&#10;OJzDOd8tVqOz7IR9aD1JmE0FMKTa65YaCe/757slsBAVaWU9oYRvDLAqJ1eFyrU/0xZPu9iwVEIh&#10;VxJMjF3OeagNOhWmvkNK3qfvnYpJ9g3XvTqncmf5vRAL7lRLacGoDjcG6+NucBJe68Xt16waDm75&#10;9mHmmT28xP2DlDfX4/oJWMQx/oXhgp/QoUxMlR9IB2YlpEfi7714c5EBqyRkjwJ4WfD/8O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3KljbdAAAABA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86;height:361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7973F3E" w14:textId="77777777" w:rsidR="005F5D03" w:rsidRDefault="005F5D03"/>
    <w:p w14:paraId="7061EF63" w14:textId="77777777" w:rsidR="0061320D" w:rsidRDefault="0061320D"/>
    <w:p w14:paraId="78298CD7" w14:textId="77777777" w:rsidR="0061320D" w:rsidRDefault="0061320D"/>
    <w:p w14:paraId="6D0D1940" w14:textId="77777777" w:rsidR="0061320D" w:rsidRPr="0061320D" w:rsidRDefault="0061320D" w:rsidP="0061320D">
      <w:pPr>
        <w:jc w:val="center"/>
        <w:rPr>
          <w:rFonts w:ascii="Tahoma" w:eastAsia="GungsuhChe" w:hAnsi="Tahoma" w:cs="Tahoma"/>
          <w:b/>
          <w:sz w:val="44"/>
          <w:szCs w:val="44"/>
          <w:u w:val="single"/>
          <w:lang w:val="cs-CZ"/>
        </w:rPr>
      </w:pPr>
      <w:r w:rsidRPr="0061320D">
        <w:rPr>
          <w:rFonts w:ascii="Tahoma" w:eastAsia="GungsuhChe" w:hAnsi="Tahoma" w:cs="Tahoma"/>
          <w:b/>
          <w:sz w:val="44"/>
          <w:szCs w:val="44"/>
          <w:u w:val="single"/>
          <w:lang w:val="cs-CZ"/>
        </w:rPr>
        <w:t>Klubové barvářské zkoušky honičů</w:t>
      </w:r>
    </w:p>
    <w:p w14:paraId="2A8EA3EA" w14:textId="77777777" w:rsidR="0061320D" w:rsidRPr="0061320D" w:rsidRDefault="0061320D" w:rsidP="0061320D">
      <w:pPr>
        <w:jc w:val="center"/>
        <w:rPr>
          <w:rFonts w:ascii="Tahoma" w:eastAsia="GungsuhChe" w:hAnsi="Tahoma" w:cs="Tahoma"/>
          <w:b/>
          <w:sz w:val="44"/>
          <w:szCs w:val="44"/>
          <w:u w:val="single"/>
          <w:lang w:val="cs-CZ"/>
        </w:rPr>
      </w:pPr>
      <w:r w:rsidRPr="0061320D">
        <w:rPr>
          <w:rFonts w:ascii="Tahoma" w:eastAsia="GungsuhChe" w:hAnsi="Tahoma" w:cs="Tahoma"/>
          <w:b/>
          <w:sz w:val="44"/>
          <w:szCs w:val="44"/>
          <w:u w:val="single"/>
          <w:lang w:val="cs-CZ"/>
        </w:rPr>
        <w:t>se zadáním čekatelství  CACT a res. CACT</w:t>
      </w:r>
    </w:p>
    <w:p w14:paraId="3D32FEA2" w14:textId="77777777" w:rsidR="0061320D" w:rsidRDefault="0061320D" w:rsidP="0061320D">
      <w:pPr>
        <w:jc w:val="center"/>
        <w:rPr>
          <w:rFonts w:ascii="Calibri" w:eastAsia="GungsuhChe" w:hAnsi="Calibri" w:cs="Lucida Sans Unicode"/>
          <w:sz w:val="48"/>
          <w:szCs w:val="48"/>
          <w:lang w:val="cs-CZ"/>
        </w:rPr>
      </w:pPr>
      <w:r w:rsidRPr="0061320D">
        <w:rPr>
          <w:rFonts w:ascii="Tahoma" w:eastAsia="GungsuhChe" w:hAnsi="Tahoma" w:cs="Tahoma"/>
          <w:sz w:val="32"/>
          <w:szCs w:val="32"/>
          <w:lang w:val="cs-CZ"/>
        </w:rPr>
        <w:t>pro plemena švýcarských honičů</w:t>
      </w:r>
    </w:p>
    <w:tbl>
      <w:tblPr>
        <w:tblpPr w:leftFromText="141" w:rightFromText="141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3353"/>
        <w:gridCol w:w="5719"/>
      </w:tblGrid>
      <w:tr w:rsidR="0061320D" w:rsidRPr="0061320D" w14:paraId="7E05D86D" w14:textId="77777777" w:rsidTr="00AD34A6">
        <w:trPr>
          <w:trHeight w:hRule="exact" w:val="340"/>
        </w:trPr>
        <w:tc>
          <w:tcPr>
            <w:tcW w:w="3487" w:type="dxa"/>
            <w:shd w:val="clear" w:color="auto" w:fill="auto"/>
            <w:vAlign w:val="bottom"/>
          </w:tcPr>
          <w:p w14:paraId="685F5049" w14:textId="77777777" w:rsidR="0061320D" w:rsidRPr="0061320D" w:rsidRDefault="0061320D" w:rsidP="00AD34A6">
            <w:pPr>
              <w:spacing w:line="276" w:lineRule="auto"/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Datum konání:</w:t>
            </w:r>
          </w:p>
          <w:p w14:paraId="2B97ECA5" w14:textId="77777777" w:rsidR="0061320D" w:rsidRPr="0061320D" w:rsidRDefault="0061320D" w:rsidP="00AD34A6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</w:pPr>
            <w:proofErr w:type="spellStart"/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atum</w:t>
            </w:r>
            <w:proofErr w:type="spellEnd"/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 xml:space="preserve"> konání:</w:t>
            </w:r>
          </w:p>
        </w:tc>
        <w:tc>
          <w:tcPr>
            <w:tcW w:w="6027" w:type="dxa"/>
            <w:shd w:val="clear" w:color="auto" w:fill="auto"/>
            <w:vAlign w:val="bottom"/>
          </w:tcPr>
          <w:p w14:paraId="7E5E2D89" w14:textId="77777777" w:rsidR="0061320D" w:rsidRPr="0061320D" w:rsidRDefault="00EE24D2" w:rsidP="0061320D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  <w:t>14. 10. 2023</w:t>
            </w:r>
          </w:p>
        </w:tc>
      </w:tr>
      <w:tr w:rsidR="0061320D" w:rsidRPr="0061320D" w14:paraId="7395BB1B" w14:textId="77777777" w:rsidTr="00AD34A6">
        <w:trPr>
          <w:trHeight w:hRule="exact" w:val="340"/>
        </w:trPr>
        <w:tc>
          <w:tcPr>
            <w:tcW w:w="3487" w:type="dxa"/>
            <w:shd w:val="clear" w:color="auto" w:fill="auto"/>
            <w:vAlign w:val="bottom"/>
          </w:tcPr>
          <w:p w14:paraId="414CD0F2" w14:textId="77777777" w:rsidR="0061320D" w:rsidRPr="0061320D" w:rsidRDefault="0061320D" w:rsidP="00AD34A6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</w:pP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Místo konání:</w:t>
            </w: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ab/>
            </w:r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27" w:type="dxa"/>
            <w:shd w:val="clear" w:color="auto" w:fill="auto"/>
            <w:vAlign w:val="bottom"/>
          </w:tcPr>
          <w:p w14:paraId="3AF8BDCA" w14:textId="77777777" w:rsidR="0061320D" w:rsidRPr="0061320D" w:rsidRDefault="0061320D" w:rsidP="00AD34A6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</w:pPr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 xml:space="preserve"> VLS, s. p.  </w:t>
            </w:r>
            <w:proofErr w:type="spellStart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>divize</w:t>
            </w:r>
            <w:proofErr w:type="spellEnd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 xml:space="preserve"> K. Vary  LS  </w:t>
            </w:r>
            <w:proofErr w:type="spellStart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>Dolní</w:t>
            </w:r>
            <w:proofErr w:type="spellEnd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>Lomnice</w:t>
            </w:r>
            <w:proofErr w:type="spellEnd"/>
          </w:p>
        </w:tc>
      </w:tr>
      <w:tr w:rsidR="0061320D" w:rsidRPr="0061320D" w14:paraId="231EE48D" w14:textId="77777777" w:rsidTr="00AD34A6">
        <w:trPr>
          <w:trHeight w:hRule="exact" w:val="340"/>
        </w:trPr>
        <w:tc>
          <w:tcPr>
            <w:tcW w:w="3487" w:type="dxa"/>
            <w:shd w:val="clear" w:color="auto" w:fill="auto"/>
            <w:vAlign w:val="bottom"/>
          </w:tcPr>
          <w:p w14:paraId="5237FB03" w14:textId="77777777" w:rsidR="0061320D" w:rsidRPr="0061320D" w:rsidRDefault="0061320D" w:rsidP="00AD34A6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</w:pP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Sraz účastníků:</w:t>
            </w:r>
          </w:p>
        </w:tc>
        <w:tc>
          <w:tcPr>
            <w:tcW w:w="6027" w:type="dxa"/>
            <w:shd w:val="clear" w:color="auto" w:fill="auto"/>
            <w:vAlign w:val="bottom"/>
          </w:tcPr>
          <w:p w14:paraId="48A573D6" w14:textId="77777777" w:rsidR="0061320D" w:rsidRPr="0061320D" w:rsidRDefault="0061320D" w:rsidP="00AD34A6">
            <w:pPr>
              <w:rPr>
                <w:rFonts w:ascii="Tahoma" w:eastAsia="GungsuhChe" w:hAnsi="Tahoma" w:cs="Tahoma"/>
                <w:b/>
                <w:bCs/>
                <w:sz w:val="22"/>
                <w:szCs w:val="22"/>
              </w:rPr>
            </w:pPr>
            <w:proofErr w:type="spellStart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>Areál</w:t>
            </w:r>
            <w:proofErr w:type="spellEnd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 xml:space="preserve"> VLS </w:t>
            </w:r>
            <w:proofErr w:type="spellStart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>Lučiny</w:t>
            </w:r>
            <w:proofErr w:type="spellEnd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 xml:space="preserve">, </w:t>
            </w:r>
            <w:proofErr w:type="spellStart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>Doupovské</w:t>
            </w:r>
            <w:proofErr w:type="spellEnd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1320D">
              <w:rPr>
                <w:rFonts w:ascii="Tahoma" w:eastAsia="GungsuhChe" w:hAnsi="Tahoma" w:cs="Tahoma"/>
                <w:b/>
                <w:sz w:val="22"/>
                <w:szCs w:val="22"/>
              </w:rPr>
              <w:t>Hradiště</w:t>
            </w:r>
            <w:proofErr w:type="spellEnd"/>
          </w:p>
          <w:p w14:paraId="0E59B91A" w14:textId="77777777" w:rsidR="0061320D" w:rsidRPr="0061320D" w:rsidRDefault="0061320D" w:rsidP="00AD34A6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</w:pPr>
          </w:p>
        </w:tc>
      </w:tr>
      <w:tr w:rsidR="0061320D" w:rsidRPr="0061320D" w14:paraId="44323E85" w14:textId="77777777" w:rsidTr="00AD34A6">
        <w:trPr>
          <w:trHeight w:hRule="exact" w:val="340"/>
        </w:trPr>
        <w:tc>
          <w:tcPr>
            <w:tcW w:w="3487" w:type="dxa"/>
            <w:shd w:val="clear" w:color="auto" w:fill="auto"/>
            <w:vAlign w:val="bottom"/>
          </w:tcPr>
          <w:p w14:paraId="7332C159" w14:textId="77777777" w:rsidR="0061320D" w:rsidRPr="0061320D" w:rsidRDefault="0061320D" w:rsidP="0061320D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</w:pP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Ředitel zkoušek:</w:t>
            </w:r>
          </w:p>
        </w:tc>
        <w:tc>
          <w:tcPr>
            <w:tcW w:w="6027" w:type="dxa"/>
            <w:shd w:val="clear" w:color="auto" w:fill="auto"/>
            <w:vAlign w:val="bottom"/>
          </w:tcPr>
          <w:p w14:paraId="7D306226" w14:textId="77777777" w:rsidR="0061320D" w:rsidRPr="00BD4DE0" w:rsidRDefault="00BD4DE0" w:rsidP="00BD4DE0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highlight w:val="yellow"/>
                <w:lang w:val="cs-CZ"/>
              </w:rPr>
            </w:pPr>
            <w:r w:rsidRPr="00BD4DE0"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  <w:t xml:space="preserve">Tomáš Franěk </w:t>
            </w:r>
            <w:r w:rsidR="0061320D" w:rsidRPr="00BD4DE0"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  <w:t xml:space="preserve"> </w:t>
            </w:r>
          </w:p>
        </w:tc>
      </w:tr>
      <w:tr w:rsidR="0061320D" w:rsidRPr="0061320D" w14:paraId="50CE4D08" w14:textId="77777777" w:rsidTr="00AD34A6">
        <w:trPr>
          <w:trHeight w:hRule="exact" w:val="340"/>
        </w:trPr>
        <w:tc>
          <w:tcPr>
            <w:tcW w:w="3487" w:type="dxa"/>
            <w:shd w:val="clear" w:color="auto" w:fill="auto"/>
            <w:vAlign w:val="bottom"/>
          </w:tcPr>
          <w:p w14:paraId="569551C0" w14:textId="77777777" w:rsidR="0061320D" w:rsidRPr="0061320D" w:rsidRDefault="0061320D" w:rsidP="00AD34A6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</w:pP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Sbor rozhodčích:</w:t>
            </w:r>
          </w:p>
        </w:tc>
        <w:tc>
          <w:tcPr>
            <w:tcW w:w="6027" w:type="dxa"/>
            <w:shd w:val="clear" w:color="auto" w:fill="auto"/>
            <w:vAlign w:val="bottom"/>
          </w:tcPr>
          <w:p w14:paraId="396E1FFF" w14:textId="77777777" w:rsidR="0061320D" w:rsidRPr="0061320D" w:rsidRDefault="0061320D" w:rsidP="0061320D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ČMKJ Praha</w:t>
            </w:r>
          </w:p>
        </w:tc>
      </w:tr>
      <w:tr w:rsidR="0061320D" w:rsidRPr="0061320D" w14:paraId="05573B8D" w14:textId="77777777" w:rsidTr="00AD34A6">
        <w:trPr>
          <w:trHeight w:hRule="exact" w:val="340"/>
        </w:trPr>
        <w:tc>
          <w:tcPr>
            <w:tcW w:w="3487" w:type="dxa"/>
            <w:shd w:val="clear" w:color="auto" w:fill="auto"/>
            <w:vAlign w:val="bottom"/>
          </w:tcPr>
          <w:p w14:paraId="156E0C1E" w14:textId="77777777" w:rsidR="0061320D" w:rsidRPr="0061320D" w:rsidRDefault="0061320D" w:rsidP="0061320D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Zahájení</w:t>
            </w: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:</w:t>
            </w:r>
          </w:p>
        </w:tc>
        <w:tc>
          <w:tcPr>
            <w:tcW w:w="6027" w:type="dxa"/>
            <w:shd w:val="clear" w:color="auto" w:fill="auto"/>
            <w:vAlign w:val="bottom"/>
          </w:tcPr>
          <w:p w14:paraId="39D39711" w14:textId="77777777" w:rsidR="0061320D" w:rsidRPr="0061320D" w:rsidRDefault="0061320D" w:rsidP="002E11E1">
            <w:pPr>
              <w:spacing w:line="276" w:lineRule="auto"/>
              <w:rPr>
                <w:rFonts w:ascii="Tahoma" w:eastAsia="GungsuhChe" w:hAnsi="Tahoma" w:cs="Tahoma"/>
                <w:b/>
                <w:sz w:val="22"/>
                <w:szCs w:val="22"/>
                <w:lang w:val="cs-CZ"/>
              </w:rPr>
            </w:pP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 xml:space="preserve">v </w:t>
            </w:r>
            <w:r w:rsidR="002E11E1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9</w:t>
            </w: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.00 hodin</w:t>
            </w:r>
          </w:p>
        </w:tc>
      </w:tr>
      <w:tr w:rsidR="0061320D" w:rsidRPr="0061320D" w14:paraId="7135C1E0" w14:textId="77777777" w:rsidTr="00AD34A6">
        <w:trPr>
          <w:trHeight w:hRule="exact" w:val="340"/>
        </w:trPr>
        <w:tc>
          <w:tcPr>
            <w:tcW w:w="3487" w:type="dxa"/>
            <w:shd w:val="clear" w:color="auto" w:fill="auto"/>
            <w:vAlign w:val="bottom"/>
          </w:tcPr>
          <w:p w14:paraId="7E943190" w14:textId="77777777" w:rsidR="0061320D" w:rsidRPr="0061320D" w:rsidRDefault="0061320D" w:rsidP="00AD34A6">
            <w:pPr>
              <w:spacing w:line="276" w:lineRule="auto"/>
              <w:rPr>
                <w:rFonts w:ascii="Tahoma" w:eastAsia="GungsuhChe" w:hAnsi="Tahoma" w:cs="Tahoma"/>
                <w:b/>
                <w:color w:val="000000"/>
                <w:sz w:val="22"/>
                <w:szCs w:val="22"/>
                <w:lang w:val="cs-CZ"/>
              </w:rPr>
            </w:pP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Uzávěrka přihlášek:</w:t>
            </w: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ab/>
            </w:r>
          </w:p>
        </w:tc>
        <w:tc>
          <w:tcPr>
            <w:tcW w:w="6027" w:type="dxa"/>
            <w:shd w:val="clear" w:color="auto" w:fill="auto"/>
            <w:vAlign w:val="bottom"/>
          </w:tcPr>
          <w:p w14:paraId="163E5B00" w14:textId="77777777" w:rsidR="0061320D" w:rsidRPr="00BD4DE0" w:rsidRDefault="00EE24D2" w:rsidP="00BD4DE0">
            <w:pPr>
              <w:spacing w:line="276" w:lineRule="auto"/>
              <w:rPr>
                <w:rFonts w:ascii="Tahoma" w:eastAsia="GungsuhChe" w:hAnsi="Tahoma" w:cs="Tahoma"/>
                <w:b/>
                <w:color w:val="000000"/>
                <w:sz w:val="22"/>
                <w:szCs w:val="22"/>
                <w:lang w:val="cs-CZ"/>
              </w:rPr>
            </w:pPr>
            <w:r>
              <w:rPr>
                <w:rFonts w:ascii="Tahoma" w:eastAsia="GungsuhChe" w:hAnsi="Tahoma" w:cs="Tahoma"/>
                <w:b/>
                <w:color w:val="000000"/>
                <w:sz w:val="22"/>
                <w:szCs w:val="22"/>
                <w:lang w:val="cs-CZ"/>
              </w:rPr>
              <w:t>4.10.2023</w:t>
            </w:r>
          </w:p>
        </w:tc>
      </w:tr>
      <w:tr w:rsidR="0061320D" w:rsidRPr="0061320D" w14:paraId="745A9619" w14:textId="77777777" w:rsidTr="00AD34A6">
        <w:trPr>
          <w:trHeight w:hRule="exact" w:val="340"/>
        </w:trPr>
        <w:tc>
          <w:tcPr>
            <w:tcW w:w="3487" w:type="dxa"/>
            <w:shd w:val="clear" w:color="auto" w:fill="auto"/>
            <w:vAlign w:val="bottom"/>
          </w:tcPr>
          <w:p w14:paraId="365B9507" w14:textId="77777777" w:rsidR="0061320D" w:rsidRPr="0061320D" w:rsidRDefault="0061320D" w:rsidP="00AD34A6">
            <w:pPr>
              <w:spacing w:line="276" w:lineRule="auto"/>
              <w:rPr>
                <w:rFonts w:ascii="Tahoma" w:eastAsia="GungsuhChe" w:hAnsi="Tahoma" w:cs="Tahoma"/>
                <w:b/>
                <w:color w:val="000000"/>
                <w:sz w:val="22"/>
                <w:szCs w:val="22"/>
                <w:lang w:val="cs-CZ"/>
              </w:rPr>
            </w:pP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>Účastnický poplatek:</w:t>
            </w:r>
            <w:r w:rsidRPr="0061320D">
              <w:rPr>
                <w:rFonts w:ascii="Tahoma" w:eastAsia="GungsuhChe" w:hAnsi="Tahoma" w:cs="Tahoma"/>
                <w:b/>
                <w:bCs/>
                <w:color w:val="000000"/>
                <w:sz w:val="22"/>
                <w:szCs w:val="22"/>
                <w:lang w:val="cs-CZ"/>
              </w:rPr>
              <w:tab/>
            </w:r>
          </w:p>
        </w:tc>
        <w:tc>
          <w:tcPr>
            <w:tcW w:w="6027" w:type="dxa"/>
            <w:shd w:val="clear" w:color="auto" w:fill="auto"/>
            <w:vAlign w:val="bottom"/>
          </w:tcPr>
          <w:p w14:paraId="727101AF" w14:textId="77777777" w:rsidR="0061320D" w:rsidRPr="0061320D" w:rsidRDefault="00BD4DE0" w:rsidP="00BD4DE0">
            <w:pPr>
              <w:spacing w:line="276" w:lineRule="auto"/>
              <w:rPr>
                <w:rFonts w:ascii="Tahoma" w:eastAsia="GungsuhChe" w:hAnsi="Tahoma" w:cs="Tahoma"/>
                <w:b/>
                <w:color w:val="000000"/>
                <w:sz w:val="22"/>
                <w:szCs w:val="22"/>
                <w:lang w:val="cs-CZ"/>
              </w:rPr>
            </w:pPr>
            <w:r>
              <w:rPr>
                <w:rFonts w:ascii="Tahoma" w:eastAsia="GungsuhChe" w:hAnsi="Tahoma" w:cs="Tahoma"/>
                <w:b/>
                <w:color w:val="000000"/>
                <w:sz w:val="22"/>
                <w:szCs w:val="22"/>
                <w:lang w:val="cs-CZ"/>
              </w:rPr>
              <w:t>18</w:t>
            </w:r>
            <w:r w:rsidR="0061320D" w:rsidRPr="0061320D">
              <w:rPr>
                <w:rFonts w:ascii="Tahoma" w:eastAsia="GungsuhChe" w:hAnsi="Tahoma" w:cs="Tahoma"/>
                <w:b/>
                <w:color w:val="000000"/>
                <w:sz w:val="22"/>
                <w:szCs w:val="22"/>
                <w:lang w:val="cs-CZ"/>
              </w:rPr>
              <w:t xml:space="preserve">00,-  Kč, člen ČMMJ </w:t>
            </w:r>
            <w:r>
              <w:rPr>
                <w:rFonts w:ascii="Tahoma" w:eastAsia="GungsuhChe" w:hAnsi="Tahoma" w:cs="Tahoma"/>
                <w:b/>
                <w:color w:val="000000"/>
                <w:sz w:val="22"/>
                <w:szCs w:val="22"/>
                <w:lang w:val="cs-CZ"/>
              </w:rPr>
              <w:t>10</w:t>
            </w:r>
            <w:r w:rsidR="0061320D" w:rsidRPr="0061320D">
              <w:rPr>
                <w:rFonts w:ascii="Tahoma" w:eastAsia="GungsuhChe" w:hAnsi="Tahoma" w:cs="Tahoma"/>
                <w:b/>
                <w:color w:val="000000"/>
                <w:sz w:val="22"/>
                <w:szCs w:val="22"/>
                <w:lang w:val="cs-CZ"/>
              </w:rPr>
              <w:t>00,- Kč</w:t>
            </w:r>
          </w:p>
        </w:tc>
      </w:tr>
    </w:tbl>
    <w:p w14:paraId="523D4347" w14:textId="77777777" w:rsidR="0061320D" w:rsidRDefault="0061320D" w:rsidP="0061320D">
      <w:pPr>
        <w:jc w:val="center"/>
        <w:rPr>
          <w:rFonts w:ascii="Tahoma" w:hAnsi="Tahoma" w:cs="Tahoma"/>
          <w:sz w:val="22"/>
          <w:szCs w:val="22"/>
        </w:rPr>
      </w:pPr>
    </w:p>
    <w:p w14:paraId="134AE0EC" w14:textId="77777777" w:rsidR="009F47FA" w:rsidRDefault="009F47FA" w:rsidP="009F47FA">
      <w:pPr>
        <w:tabs>
          <w:tab w:val="left" w:pos="360"/>
        </w:tabs>
        <w:jc w:val="both"/>
        <w:rPr>
          <w:rFonts w:ascii="Tahoma" w:eastAsia="GungsuhChe" w:hAnsi="Tahoma" w:cs="Tahoma"/>
          <w:b/>
          <w:sz w:val="22"/>
          <w:szCs w:val="22"/>
          <w:lang w:val="cs-CZ"/>
        </w:rPr>
      </w:pPr>
      <w:r w:rsidRPr="009F47FA">
        <w:rPr>
          <w:rFonts w:ascii="Tahoma" w:eastAsia="GungsuhChe" w:hAnsi="Tahoma" w:cs="Tahoma"/>
          <w:b/>
          <w:sz w:val="22"/>
          <w:szCs w:val="22"/>
          <w:lang w:val="cs-CZ"/>
        </w:rPr>
        <w:t>Ukončení zkoušek a vyhlášení výsledků bude v místě srazu.</w:t>
      </w:r>
    </w:p>
    <w:p w14:paraId="3AA38751" w14:textId="77777777" w:rsidR="009F47FA" w:rsidRPr="009F47FA" w:rsidRDefault="009F47FA" w:rsidP="009F47FA">
      <w:pPr>
        <w:tabs>
          <w:tab w:val="left" w:pos="360"/>
        </w:tabs>
        <w:jc w:val="both"/>
        <w:rPr>
          <w:rFonts w:ascii="Tahoma" w:eastAsia="GungsuhChe" w:hAnsi="Tahoma" w:cs="Tahoma"/>
          <w:b/>
          <w:sz w:val="22"/>
          <w:szCs w:val="22"/>
          <w:lang w:val="cs-CZ"/>
        </w:rPr>
      </w:pPr>
    </w:p>
    <w:p w14:paraId="2E8AF024" w14:textId="77777777" w:rsidR="009F47FA" w:rsidRDefault="009F47FA" w:rsidP="00E2585C">
      <w:pPr>
        <w:pStyle w:val="Odstavecseseznamem"/>
        <w:tabs>
          <w:tab w:val="left" w:pos="360"/>
        </w:tabs>
        <w:ind w:left="0"/>
        <w:jc w:val="both"/>
        <w:rPr>
          <w:rFonts w:ascii="Calibri" w:eastAsia="GungsuhChe" w:hAnsi="Calibri" w:cs="Arial"/>
          <w:sz w:val="22"/>
          <w:szCs w:val="22"/>
          <w:lang w:val="cs-CZ"/>
        </w:rPr>
      </w:pPr>
    </w:p>
    <w:p w14:paraId="232B5405" w14:textId="77777777" w:rsidR="0061320D" w:rsidRDefault="0061320D" w:rsidP="00E2585C">
      <w:pPr>
        <w:pStyle w:val="Odstavecseseznamem"/>
        <w:tabs>
          <w:tab w:val="left" w:pos="36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9F47FA">
        <w:rPr>
          <w:rFonts w:ascii="Calibri" w:eastAsia="GungsuhChe" w:hAnsi="Calibri" w:cs="Arial"/>
          <w:sz w:val="22"/>
          <w:szCs w:val="22"/>
          <w:u w:val="single"/>
          <w:lang w:val="cs-CZ"/>
        </w:rPr>
        <w:t>Adresa pro zaslání přihlášek</w:t>
      </w:r>
      <w:r w:rsidRPr="0061320D">
        <w:rPr>
          <w:rFonts w:ascii="Calibri" w:eastAsia="GungsuhChe" w:hAnsi="Calibri" w:cs="Arial"/>
          <w:sz w:val="22"/>
          <w:szCs w:val="22"/>
          <w:lang w:val="cs-CZ"/>
        </w:rPr>
        <w:t xml:space="preserve">: </w:t>
      </w:r>
      <w:r w:rsidRPr="00E2585C">
        <w:rPr>
          <w:rFonts w:ascii="Calibri" w:eastAsia="GungsuhChe" w:hAnsi="Calibri" w:cs="Arial"/>
          <w:b/>
          <w:sz w:val="22"/>
          <w:szCs w:val="22"/>
          <w:lang w:val="cs-CZ"/>
        </w:rPr>
        <w:t xml:space="preserve">OMS Chomutov, </w:t>
      </w:r>
      <w:proofErr w:type="spellStart"/>
      <w:r w:rsidRPr="00E2585C">
        <w:rPr>
          <w:rFonts w:ascii="Tahoma" w:hAnsi="Tahoma" w:cs="Tahoma"/>
          <w:b/>
          <w:sz w:val="20"/>
          <w:szCs w:val="20"/>
        </w:rPr>
        <w:t>Vršovců</w:t>
      </w:r>
      <w:proofErr w:type="spellEnd"/>
      <w:r w:rsidRPr="00E2585C">
        <w:rPr>
          <w:rFonts w:ascii="Tahoma" w:hAnsi="Tahoma" w:cs="Tahoma"/>
          <w:b/>
          <w:sz w:val="20"/>
          <w:szCs w:val="20"/>
        </w:rPr>
        <w:t xml:space="preserve"> 992/19, 430 01 Chomutov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0"/>
        <w:gridCol w:w="1846"/>
      </w:tblGrid>
      <w:tr w:rsidR="00E2585C" w:rsidRPr="00E2585C" w14:paraId="445A8566" w14:textId="77777777" w:rsidTr="00E258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30D78" w14:textId="77777777" w:rsidR="00E2585C" w:rsidRPr="00E2585C" w:rsidRDefault="0061320D" w:rsidP="00E2585C">
            <w:pPr>
              <w:suppressAutoHyphens w:val="0"/>
              <w:rPr>
                <w:lang w:val="cs-CZ" w:eastAsia="cs-CZ"/>
              </w:rPr>
            </w:pPr>
            <w:r w:rsidRPr="0061320D">
              <w:rPr>
                <w:rFonts w:ascii="Calibri" w:eastAsia="GungsuhChe" w:hAnsi="Calibri" w:cs="Arial"/>
                <w:sz w:val="22"/>
                <w:szCs w:val="22"/>
                <w:lang w:val="cs-CZ"/>
              </w:rPr>
              <w:t xml:space="preserve">Účastnický poplatek zaplaťte do uzávěrky </w:t>
            </w:r>
            <w:r w:rsidR="00E2585C">
              <w:rPr>
                <w:rFonts w:ascii="Calibri" w:eastAsia="GungsuhChe" w:hAnsi="Calibri" w:cs="Arial"/>
                <w:sz w:val="22"/>
                <w:szCs w:val="22"/>
                <w:lang w:val="cs-CZ"/>
              </w:rPr>
              <w:t xml:space="preserve">na účet OMS Chomutov č.  </w:t>
            </w:r>
          </w:p>
        </w:tc>
        <w:tc>
          <w:tcPr>
            <w:tcW w:w="0" w:type="auto"/>
            <w:vAlign w:val="center"/>
            <w:hideMark/>
          </w:tcPr>
          <w:p w14:paraId="3768A3A3" w14:textId="77777777" w:rsidR="00E2585C" w:rsidRPr="00E2585C" w:rsidRDefault="00E2585C" w:rsidP="00E2585C">
            <w:pPr>
              <w:suppressAutoHyphens w:val="0"/>
              <w:rPr>
                <w:rFonts w:ascii="Tahoma" w:hAnsi="Tahoma" w:cs="Tahoma"/>
                <w:b/>
                <w:sz w:val="20"/>
                <w:szCs w:val="20"/>
                <w:lang w:val="cs-CZ" w:eastAsia="cs-CZ"/>
              </w:rPr>
            </w:pPr>
            <w:r w:rsidRPr="00E2585C">
              <w:rPr>
                <w:rFonts w:ascii="Tahoma" w:hAnsi="Tahoma" w:cs="Tahoma"/>
                <w:b/>
                <w:sz w:val="20"/>
                <w:szCs w:val="20"/>
                <w:lang w:val="cs-CZ" w:eastAsia="cs-CZ"/>
              </w:rPr>
              <w:t>940147379/0800</w:t>
            </w:r>
          </w:p>
        </w:tc>
      </w:tr>
    </w:tbl>
    <w:p w14:paraId="5FBC6415" w14:textId="77777777" w:rsidR="00E2585C" w:rsidRDefault="00E2585C" w:rsidP="00E2585C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14:paraId="59586526" w14:textId="77777777" w:rsidR="00E2585C" w:rsidRPr="00E2585C" w:rsidRDefault="00E2585C" w:rsidP="00E2585C">
      <w:pPr>
        <w:rPr>
          <w:rFonts w:ascii="Tahoma" w:hAnsi="Tahoma" w:cs="Tahoma"/>
          <w:sz w:val="20"/>
          <w:szCs w:val="20"/>
        </w:rPr>
      </w:pPr>
      <w:proofErr w:type="spellStart"/>
      <w:r w:rsidRPr="00E2585C">
        <w:rPr>
          <w:rFonts w:ascii="Tahoma" w:hAnsi="Tahoma" w:cs="Tahoma"/>
          <w:b/>
          <w:bCs/>
          <w:sz w:val="20"/>
          <w:szCs w:val="20"/>
        </w:rPr>
        <w:t>Veterinární</w:t>
      </w:r>
      <w:proofErr w:type="spellEnd"/>
      <w:r w:rsidRPr="00E2585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b/>
          <w:bCs/>
          <w:sz w:val="20"/>
          <w:szCs w:val="20"/>
        </w:rPr>
        <w:t>podmínky</w:t>
      </w:r>
      <w:proofErr w:type="spellEnd"/>
      <w:r w:rsidRPr="00E2585C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2F2D55BF" w14:textId="77777777" w:rsidR="00E2585C" w:rsidRPr="00E2585C" w:rsidRDefault="00E2585C" w:rsidP="009F47FA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2585C">
        <w:rPr>
          <w:rFonts w:ascii="Tahoma" w:hAnsi="Tahoma" w:cs="Tahoma"/>
          <w:sz w:val="20"/>
          <w:szCs w:val="20"/>
          <w:lang w:val="cs-CZ"/>
        </w:rPr>
        <w:t>V</w:t>
      </w:r>
      <w:proofErr w:type="spellStart"/>
      <w:r w:rsidRPr="00E2585C">
        <w:rPr>
          <w:rFonts w:ascii="Tahoma" w:hAnsi="Tahoma" w:cs="Tahoma"/>
          <w:sz w:val="20"/>
          <w:szCs w:val="20"/>
        </w:rPr>
        <w:t>šichni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zúčastnění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psi </w:t>
      </w:r>
      <w:proofErr w:type="spellStart"/>
      <w:r w:rsidRPr="00E2585C">
        <w:rPr>
          <w:rFonts w:ascii="Tahoma" w:hAnsi="Tahoma" w:cs="Tahoma"/>
          <w:sz w:val="20"/>
          <w:szCs w:val="20"/>
        </w:rPr>
        <w:t>musí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být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klinicky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r w:rsidRPr="00E2585C">
        <w:rPr>
          <w:rFonts w:ascii="Tahoma" w:hAnsi="Tahoma" w:cs="Tahoma"/>
          <w:sz w:val="20"/>
          <w:szCs w:val="20"/>
          <w:lang w:val="cs-CZ"/>
        </w:rPr>
        <w:t>zdraví.</w:t>
      </w:r>
    </w:p>
    <w:p w14:paraId="793F4C49" w14:textId="77777777" w:rsidR="00E2585C" w:rsidRPr="00E2585C" w:rsidRDefault="00E2585C" w:rsidP="009F47FA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2585C">
        <w:rPr>
          <w:rFonts w:ascii="Tahoma" w:hAnsi="Tahoma" w:cs="Tahoma"/>
          <w:sz w:val="20"/>
          <w:szCs w:val="20"/>
          <w:lang w:val="cs-CZ"/>
        </w:rPr>
        <w:t xml:space="preserve">Zúčastnění psi </w:t>
      </w:r>
      <w:proofErr w:type="spellStart"/>
      <w:r w:rsidRPr="00E2585C">
        <w:rPr>
          <w:rFonts w:ascii="Tahoma" w:hAnsi="Tahoma" w:cs="Tahoma"/>
          <w:sz w:val="20"/>
          <w:szCs w:val="20"/>
        </w:rPr>
        <w:t>musí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být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vybaveni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pasem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pro </w:t>
      </w:r>
      <w:proofErr w:type="spellStart"/>
      <w:r w:rsidRPr="00E2585C">
        <w:rPr>
          <w:rFonts w:ascii="Tahoma" w:hAnsi="Tahoma" w:cs="Tahoma"/>
          <w:sz w:val="20"/>
          <w:szCs w:val="20"/>
        </w:rPr>
        <w:t>malá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zvířata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nebo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očkovacím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průkazem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E2585C">
        <w:rPr>
          <w:rFonts w:ascii="Tahoma" w:hAnsi="Tahoma" w:cs="Tahoma"/>
          <w:sz w:val="20"/>
          <w:szCs w:val="20"/>
        </w:rPr>
        <w:t>musí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mít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platnou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vakcinaci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proti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vzteklině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v </w:t>
      </w:r>
      <w:proofErr w:type="spellStart"/>
      <w:r w:rsidRPr="00E2585C">
        <w:rPr>
          <w:rFonts w:ascii="Tahoma" w:hAnsi="Tahoma" w:cs="Tahoma"/>
          <w:sz w:val="20"/>
          <w:szCs w:val="20"/>
        </w:rPr>
        <w:t>souladu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s § 4 odst.1, </w:t>
      </w:r>
      <w:proofErr w:type="spellStart"/>
      <w:r w:rsidRPr="00E2585C">
        <w:rPr>
          <w:rFonts w:ascii="Tahoma" w:hAnsi="Tahoma" w:cs="Tahoma"/>
          <w:sz w:val="20"/>
          <w:szCs w:val="20"/>
        </w:rPr>
        <w:t>písm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. f) </w:t>
      </w:r>
      <w:proofErr w:type="spellStart"/>
      <w:r w:rsidRPr="00E2585C">
        <w:rPr>
          <w:rFonts w:ascii="Tahoma" w:hAnsi="Tahoma" w:cs="Tahoma"/>
          <w:sz w:val="20"/>
          <w:szCs w:val="20"/>
        </w:rPr>
        <w:t>veterinárního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zákona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. </w:t>
      </w:r>
    </w:p>
    <w:p w14:paraId="0C5E8CCD" w14:textId="77777777" w:rsidR="00E2585C" w:rsidRPr="00E2585C" w:rsidRDefault="00E2585C" w:rsidP="009F47FA">
      <w:pPr>
        <w:widowControl w:val="0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2585C">
        <w:rPr>
          <w:rFonts w:ascii="Tahoma" w:hAnsi="Tahoma" w:cs="Tahoma"/>
          <w:sz w:val="20"/>
          <w:szCs w:val="20"/>
          <w:lang w:val="cs-CZ"/>
        </w:rPr>
        <w:t>P</w:t>
      </w:r>
      <w:proofErr w:type="spellStart"/>
      <w:r w:rsidRPr="00E2585C">
        <w:rPr>
          <w:rFonts w:ascii="Tahoma" w:hAnsi="Tahoma" w:cs="Tahoma"/>
          <w:sz w:val="20"/>
          <w:szCs w:val="20"/>
        </w:rPr>
        <w:t>si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pocházející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585C">
        <w:rPr>
          <w:rFonts w:ascii="Tahoma" w:hAnsi="Tahoma" w:cs="Tahoma"/>
          <w:sz w:val="20"/>
          <w:szCs w:val="20"/>
        </w:rPr>
        <w:t>členských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zemí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EU a </w:t>
      </w:r>
      <w:proofErr w:type="spellStart"/>
      <w:r w:rsidRPr="00E2585C">
        <w:rPr>
          <w:rFonts w:ascii="Tahoma" w:hAnsi="Tahoma" w:cs="Tahoma"/>
          <w:sz w:val="20"/>
          <w:szCs w:val="20"/>
        </w:rPr>
        <w:t>třetích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zemí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musí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být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doprovázeni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platným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pasem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</w:p>
    <w:p w14:paraId="224C46C0" w14:textId="77777777" w:rsidR="00E2585C" w:rsidRPr="00E2585C" w:rsidRDefault="00E2585C" w:rsidP="009F47FA">
      <w:pPr>
        <w:jc w:val="both"/>
        <w:rPr>
          <w:rFonts w:ascii="Tahoma" w:hAnsi="Tahoma" w:cs="Tahoma"/>
          <w:sz w:val="20"/>
          <w:szCs w:val="20"/>
        </w:rPr>
      </w:pPr>
      <w:r w:rsidRPr="00E2585C">
        <w:rPr>
          <w:rFonts w:ascii="Tahoma" w:hAnsi="Tahoma" w:cs="Tahoma"/>
          <w:sz w:val="20"/>
          <w:szCs w:val="20"/>
        </w:rPr>
        <w:tab/>
        <w:t xml:space="preserve">pro </w:t>
      </w:r>
      <w:proofErr w:type="spellStart"/>
      <w:r w:rsidRPr="00E2585C">
        <w:rPr>
          <w:rFonts w:ascii="Tahoma" w:hAnsi="Tahoma" w:cs="Tahoma"/>
          <w:sz w:val="20"/>
          <w:szCs w:val="20"/>
        </w:rPr>
        <w:t>malá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zvířata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E2585C">
        <w:rPr>
          <w:rFonts w:ascii="Tahoma" w:hAnsi="Tahoma" w:cs="Tahoma"/>
          <w:sz w:val="20"/>
          <w:szCs w:val="20"/>
        </w:rPr>
        <w:t>musí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splňovat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podmínky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dané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nařízením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Evropského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Parlamentu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a Rady </w:t>
      </w:r>
    </w:p>
    <w:p w14:paraId="63430904" w14:textId="77777777" w:rsidR="00E2585C" w:rsidRPr="00E2585C" w:rsidRDefault="00E2585C" w:rsidP="009F47FA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E2585C">
        <w:rPr>
          <w:rFonts w:ascii="Tahoma" w:hAnsi="Tahoma" w:cs="Tahoma"/>
          <w:sz w:val="20"/>
          <w:szCs w:val="20"/>
        </w:rPr>
        <w:tab/>
        <w:t xml:space="preserve">998/2003 ze </w:t>
      </w:r>
      <w:proofErr w:type="spellStart"/>
      <w:r w:rsidRPr="00E2585C">
        <w:rPr>
          <w:rFonts w:ascii="Tahoma" w:hAnsi="Tahoma" w:cs="Tahoma"/>
          <w:sz w:val="20"/>
          <w:szCs w:val="20"/>
        </w:rPr>
        <w:t>dne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26. 5. 2003</w:t>
      </w:r>
      <w:r w:rsidRPr="00E2585C">
        <w:rPr>
          <w:rFonts w:ascii="Tahoma" w:hAnsi="Tahoma" w:cs="Tahoma"/>
          <w:sz w:val="20"/>
          <w:szCs w:val="20"/>
          <w:lang w:val="cs-CZ"/>
        </w:rPr>
        <w:t>.</w:t>
      </w:r>
    </w:p>
    <w:p w14:paraId="1DBDD36B" w14:textId="77777777" w:rsidR="00E2585C" w:rsidRPr="00E2585C" w:rsidRDefault="00E2585C" w:rsidP="009F47FA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14:paraId="1664781B" w14:textId="77777777" w:rsidR="00E2585C" w:rsidRPr="00E2585C" w:rsidRDefault="00E2585C" w:rsidP="009F47FA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E2585C">
        <w:rPr>
          <w:rFonts w:ascii="Tahoma" w:hAnsi="Tahoma" w:cs="Tahoma"/>
          <w:b/>
          <w:bCs/>
          <w:sz w:val="20"/>
          <w:szCs w:val="20"/>
        </w:rPr>
        <w:t>Všeobecná</w:t>
      </w:r>
      <w:proofErr w:type="spellEnd"/>
      <w:r w:rsidRPr="00E2585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b/>
          <w:bCs/>
          <w:sz w:val="20"/>
          <w:szCs w:val="20"/>
        </w:rPr>
        <w:t>ustanovení</w:t>
      </w:r>
      <w:proofErr w:type="spellEnd"/>
    </w:p>
    <w:p w14:paraId="27605B2F" w14:textId="77777777" w:rsidR="00E2585C" w:rsidRPr="00E2585C" w:rsidRDefault="00E2585C" w:rsidP="009F47FA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E2585C">
        <w:rPr>
          <w:rFonts w:ascii="Tahoma" w:hAnsi="Tahoma" w:cs="Tahoma"/>
          <w:sz w:val="20"/>
          <w:szCs w:val="20"/>
        </w:rPr>
        <w:t>Zkoušky</w:t>
      </w:r>
      <w:proofErr w:type="spellEnd"/>
      <w:r w:rsidR="009F47FA">
        <w:rPr>
          <w:rFonts w:ascii="Tahoma" w:hAnsi="Tahoma" w:cs="Tahoma"/>
          <w:sz w:val="20"/>
          <w:szCs w:val="20"/>
          <w:lang w:val="cs-CZ"/>
        </w:rPr>
        <w:t xml:space="preserve"> </w:t>
      </w:r>
      <w:r w:rsidRPr="00E2585C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Pr="00E2585C">
        <w:rPr>
          <w:rFonts w:ascii="Tahoma" w:hAnsi="Tahoma" w:cs="Tahoma"/>
          <w:sz w:val="20"/>
          <w:szCs w:val="20"/>
        </w:rPr>
        <w:t>konají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E2585C">
        <w:rPr>
          <w:rFonts w:ascii="Tahoma" w:hAnsi="Tahoma" w:cs="Tahoma"/>
          <w:sz w:val="20"/>
          <w:szCs w:val="20"/>
        </w:rPr>
        <w:t>každého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počasí</w:t>
      </w:r>
      <w:proofErr w:type="spellEnd"/>
      <w:r w:rsidRPr="00E2585C">
        <w:rPr>
          <w:rFonts w:ascii="Tahoma" w:hAnsi="Tahoma" w:cs="Tahoma"/>
          <w:sz w:val="20"/>
          <w:szCs w:val="20"/>
        </w:rPr>
        <w:t>.</w:t>
      </w:r>
    </w:p>
    <w:p w14:paraId="3696D678" w14:textId="77777777" w:rsidR="009F47FA" w:rsidRDefault="00E2585C" w:rsidP="009F47FA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F47FA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Pr="009F47FA">
        <w:rPr>
          <w:rFonts w:ascii="Tahoma" w:hAnsi="Tahoma" w:cs="Tahoma"/>
          <w:sz w:val="20"/>
          <w:szCs w:val="20"/>
        </w:rPr>
        <w:t>zkouškách</w:t>
      </w:r>
      <w:proofErr w:type="spellEnd"/>
      <w:r w:rsidRPr="009F47FA">
        <w:rPr>
          <w:rFonts w:ascii="Tahoma" w:hAnsi="Tahoma" w:cs="Tahoma"/>
          <w:sz w:val="20"/>
          <w:szCs w:val="20"/>
          <w:lang w:val="cs-CZ"/>
        </w:rPr>
        <w:t>, soutěžích</w:t>
      </w:r>
      <w:r w:rsidRPr="009F47FA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9F47FA">
        <w:rPr>
          <w:rFonts w:ascii="Tahoma" w:hAnsi="Tahoma" w:cs="Tahoma"/>
          <w:sz w:val="20"/>
          <w:szCs w:val="20"/>
        </w:rPr>
        <w:t>bude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posuzovat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podle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platného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zkušebního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nebo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soutěžního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řádu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pro </w:t>
      </w:r>
      <w:proofErr w:type="spellStart"/>
      <w:r w:rsidR="009F47FA" w:rsidRPr="009F47FA">
        <w:rPr>
          <w:rFonts w:ascii="Tahoma" w:hAnsi="Tahoma" w:cs="Tahoma"/>
          <w:sz w:val="20"/>
          <w:szCs w:val="20"/>
        </w:rPr>
        <w:t>honiče</w:t>
      </w:r>
      <w:proofErr w:type="spellEnd"/>
      <w:r w:rsidR="009F47FA">
        <w:rPr>
          <w:rFonts w:ascii="Tahoma" w:hAnsi="Tahoma" w:cs="Tahoma"/>
          <w:sz w:val="20"/>
          <w:szCs w:val="20"/>
        </w:rPr>
        <w:t>.</w:t>
      </w:r>
    </w:p>
    <w:p w14:paraId="53AE7C81" w14:textId="77777777" w:rsidR="009F47FA" w:rsidRPr="009F47FA" w:rsidRDefault="00E2585C" w:rsidP="009F47FA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F47FA">
        <w:rPr>
          <w:rFonts w:ascii="Tahoma" w:hAnsi="Tahoma" w:cs="Tahoma"/>
          <w:iCs/>
          <w:sz w:val="20"/>
          <w:szCs w:val="20"/>
          <w:lang w:val="cs-CZ"/>
        </w:rPr>
        <w:t xml:space="preserve">Na zkouškách se zadává lovecká upotřebitelnost </w:t>
      </w:r>
    </w:p>
    <w:p w14:paraId="67EB4291" w14:textId="77777777" w:rsidR="00E2585C" w:rsidRPr="009F47FA" w:rsidRDefault="00E2585C" w:rsidP="009F47FA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F47FA">
        <w:rPr>
          <w:rFonts w:ascii="Tahoma" w:hAnsi="Tahoma" w:cs="Tahoma"/>
          <w:sz w:val="20"/>
          <w:szCs w:val="20"/>
        </w:rPr>
        <w:t xml:space="preserve">Ke </w:t>
      </w:r>
      <w:proofErr w:type="spellStart"/>
      <w:r w:rsidRPr="009F47FA">
        <w:rPr>
          <w:rFonts w:ascii="Tahoma" w:hAnsi="Tahoma" w:cs="Tahoma"/>
          <w:sz w:val="20"/>
          <w:szCs w:val="20"/>
        </w:rPr>
        <w:t>zkouškám</w:t>
      </w:r>
      <w:proofErr w:type="spellEnd"/>
      <w:r w:rsidRPr="009F47FA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nebudou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připuštěni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psi a </w:t>
      </w:r>
      <w:r w:rsidRPr="009F47FA">
        <w:rPr>
          <w:rFonts w:ascii="Tahoma" w:hAnsi="Tahoma" w:cs="Tahoma"/>
          <w:sz w:val="20"/>
          <w:szCs w:val="20"/>
          <w:lang w:val="cs-CZ"/>
        </w:rPr>
        <w:t>vůdci</w:t>
      </w:r>
      <w:r w:rsidRPr="009F47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F47FA">
        <w:rPr>
          <w:rFonts w:ascii="Tahoma" w:hAnsi="Tahoma" w:cs="Tahoma"/>
          <w:sz w:val="20"/>
          <w:szCs w:val="20"/>
        </w:rPr>
        <w:t>kteří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nesplňují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všeobecné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podmínky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pro </w:t>
      </w:r>
      <w:proofErr w:type="spellStart"/>
      <w:r w:rsidRPr="009F47FA">
        <w:rPr>
          <w:rFonts w:ascii="Tahoma" w:hAnsi="Tahoma" w:cs="Tahoma"/>
          <w:sz w:val="20"/>
          <w:szCs w:val="20"/>
        </w:rPr>
        <w:t>účast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na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zkouškách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. Tyto </w:t>
      </w:r>
      <w:proofErr w:type="spellStart"/>
      <w:r w:rsidRPr="009F47FA">
        <w:rPr>
          <w:rFonts w:ascii="Tahoma" w:hAnsi="Tahoma" w:cs="Tahoma"/>
          <w:sz w:val="20"/>
          <w:szCs w:val="20"/>
        </w:rPr>
        <w:t>podmínky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jsou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uvedeny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ve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Zkušebním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řádu</w:t>
      </w:r>
      <w:proofErr w:type="spellEnd"/>
      <w:r w:rsidR="009F47FA">
        <w:rPr>
          <w:rFonts w:ascii="Tahoma" w:hAnsi="Tahoma" w:cs="Tahoma"/>
          <w:sz w:val="20"/>
          <w:szCs w:val="20"/>
        </w:rPr>
        <w:t xml:space="preserve"> </w:t>
      </w:r>
      <w:r w:rsidRPr="009F47FA">
        <w:rPr>
          <w:rFonts w:ascii="Tahoma" w:hAnsi="Tahoma" w:cs="Tahoma"/>
          <w:sz w:val="20"/>
          <w:szCs w:val="20"/>
        </w:rPr>
        <w:t xml:space="preserve">pro </w:t>
      </w:r>
      <w:proofErr w:type="spellStart"/>
      <w:r w:rsidRPr="009F47FA">
        <w:rPr>
          <w:rFonts w:ascii="Tahoma" w:hAnsi="Tahoma" w:cs="Tahoma"/>
          <w:sz w:val="20"/>
          <w:szCs w:val="20"/>
        </w:rPr>
        <w:t>lovecké</w:t>
      </w:r>
      <w:proofErr w:type="spellEnd"/>
      <w:r w:rsidRPr="009F47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47FA">
        <w:rPr>
          <w:rFonts w:ascii="Tahoma" w:hAnsi="Tahoma" w:cs="Tahoma"/>
          <w:sz w:val="20"/>
          <w:szCs w:val="20"/>
        </w:rPr>
        <w:t>psy</w:t>
      </w:r>
      <w:proofErr w:type="spellEnd"/>
      <w:r w:rsidRPr="009F47FA">
        <w:rPr>
          <w:rFonts w:ascii="Tahoma" w:hAnsi="Tahoma" w:cs="Tahoma"/>
          <w:sz w:val="20"/>
          <w:szCs w:val="20"/>
          <w:lang w:val="cs-CZ"/>
        </w:rPr>
        <w:t xml:space="preserve"> či daná plemena.</w:t>
      </w:r>
    </w:p>
    <w:p w14:paraId="4765AF7C" w14:textId="77777777" w:rsidR="00E2585C" w:rsidRDefault="00E2585C" w:rsidP="009F47FA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E2585C">
        <w:rPr>
          <w:rFonts w:ascii="Tahoma" w:hAnsi="Tahoma" w:cs="Tahoma"/>
          <w:sz w:val="20"/>
          <w:szCs w:val="20"/>
        </w:rPr>
        <w:t>Vůdce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musí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předložit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průkaz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původu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psa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2585C">
        <w:rPr>
          <w:rFonts w:ascii="Tahoma" w:hAnsi="Tahoma" w:cs="Tahoma"/>
          <w:sz w:val="20"/>
          <w:szCs w:val="20"/>
        </w:rPr>
        <w:t>očkovací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průkaz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r w:rsidRPr="00E2585C">
        <w:rPr>
          <w:rFonts w:ascii="Tahoma" w:hAnsi="Tahoma" w:cs="Tahoma"/>
          <w:sz w:val="20"/>
          <w:szCs w:val="20"/>
          <w:lang w:val="cs-CZ"/>
        </w:rPr>
        <w:t xml:space="preserve">nebo pas pro malá zvířata, </w:t>
      </w:r>
      <w:proofErr w:type="spellStart"/>
      <w:r w:rsidRPr="00E2585C">
        <w:rPr>
          <w:rFonts w:ascii="Tahoma" w:hAnsi="Tahoma" w:cs="Tahoma"/>
          <w:sz w:val="20"/>
          <w:szCs w:val="20"/>
        </w:rPr>
        <w:t>kde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bude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uveden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záznam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o </w:t>
      </w:r>
      <w:proofErr w:type="spellStart"/>
      <w:proofErr w:type="gramStart"/>
      <w:r w:rsidRPr="00E2585C">
        <w:rPr>
          <w:rFonts w:ascii="Tahoma" w:hAnsi="Tahoma" w:cs="Tahoma"/>
          <w:sz w:val="20"/>
          <w:szCs w:val="20"/>
        </w:rPr>
        <w:t>platném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E2585C">
        <w:rPr>
          <w:rFonts w:ascii="Tahoma" w:hAnsi="Tahoma" w:cs="Tahoma"/>
          <w:sz w:val="20"/>
          <w:szCs w:val="20"/>
        </w:rPr>
        <w:t>očkování</w:t>
      </w:r>
      <w:proofErr w:type="spellEnd"/>
      <w:proofErr w:type="gram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proti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vzteklině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. </w:t>
      </w:r>
    </w:p>
    <w:p w14:paraId="2309F6B9" w14:textId="77777777" w:rsidR="009F47FA" w:rsidRPr="00E2585C" w:rsidRDefault="009F47FA" w:rsidP="009F47FA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2585C">
        <w:rPr>
          <w:rFonts w:ascii="Tahoma" w:eastAsia="GungsuhChe" w:hAnsi="Tahoma" w:cs="Tahoma"/>
          <w:sz w:val="20"/>
          <w:szCs w:val="20"/>
          <w:lang w:val="cs-CZ"/>
        </w:rPr>
        <w:lastRenderedPageBreak/>
        <w:t>Háravé feny nebudou ke zkouškám připuštěny.</w:t>
      </w:r>
    </w:p>
    <w:p w14:paraId="504AE668" w14:textId="77777777" w:rsidR="00E2585C" w:rsidRPr="00E2585C" w:rsidRDefault="00E2585C" w:rsidP="009F47FA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2585C">
        <w:rPr>
          <w:rFonts w:ascii="Tahoma" w:hAnsi="Tahoma" w:cs="Tahoma"/>
          <w:sz w:val="20"/>
          <w:szCs w:val="20"/>
        </w:rPr>
        <w:t xml:space="preserve">Ke </w:t>
      </w:r>
      <w:proofErr w:type="spellStart"/>
      <w:r w:rsidRPr="00E2585C">
        <w:rPr>
          <w:rFonts w:ascii="Tahoma" w:hAnsi="Tahoma" w:cs="Tahoma"/>
          <w:sz w:val="20"/>
          <w:szCs w:val="20"/>
        </w:rPr>
        <w:t>zkouškám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nebude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připuštěn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jedinec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2585C">
        <w:rPr>
          <w:rFonts w:ascii="Tahoma" w:hAnsi="Tahoma" w:cs="Tahoma"/>
          <w:sz w:val="20"/>
          <w:szCs w:val="20"/>
        </w:rPr>
        <w:t>jehož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majitel</w:t>
      </w:r>
      <w:proofErr w:type="spellEnd"/>
      <w:r w:rsidRPr="00E2585C">
        <w:rPr>
          <w:rFonts w:ascii="Tahoma" w:hAnsi="Tahoma" w:cs="Tahoma"/>
          <w:sz w:val="20"/>
          <w:szCs w:val="20"/>
        </w:rPr>
        <w:t>/</w:t>
      </w:r>
      <w:proofErr w:type="spellStart"/>
      <w:r w:rsidRPr="00E2585C">
        <w:rPr>
          <w:rFonts w:ascii="Tahoma" w:hAnsi="Tahoma" w:cs="Tahoma"/>
          <w:sz w:val="20"/>
          <w:szCs w:val="20"/>
        </w:rPr>
        <w:t>vůdce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r w:rsidRPr="00E2585C">
        <w:rPr>
          <w:rFonts w:ascii="Tahoma" w:hAnsi="Tahoma" w:cs="Tahoma"/>
          <w:sz w:val="20"/>
          <w:szCs w:val="20"/>
          <w:lang w:val="cs-CZ"/>
        </w:rPr>
        <w:t>neprokáže</w:t>
      </w:r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jeho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totožnost</w:t>
      </w:r>
      <w:proofErr w:type="spellEnd"/>
      <w:r w:rsidRPr="00E2585C">
        <w:rPr>
          <w:rFonts w:ascii="Tahoma" w:hAnsi="Tahoma" w:cs="Tahoma"/>
          <w:sz w:val="20"/>
          <w:szCs w:val="20"/>
          <w:lang w:val="cs-CZ"/>
        </w:rPr>
        <w:t xml:space="preserve"> (jedinec označen viditelným tetováním nebo čipem)</w:t>
      </w:r>
      <w:r w:rsidRPr="00E2585C">
        <w:rPr>
          <w:rFonts w:ascii="Tahoma" w:hAnsi="Tahoma" w:cs="Tahoma"/>
          <w:sz w:val="20"/>
          <w:szCs w:val="20"/>
        </w:rPr>
        <w:t xml:space="preserve">. </w:t>
      </w:r>
    </w:p>
    <w:p w14:paraId="6475FD65" w14:textId="77777777" w:rsidR="00E2585C" w:rsidRPr="00E2585C" w:rsidRDefault="00E2585C" w:rsidP="009F47FA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E2585C">
        <w:rPr>
          <w:rFonts w:ascii="Tahoma" w:hAnsi="Tahoma" w:cs="Tahoma"/>
          <w:sz w:val="20"/>
          <w:szCs w:val="20"/>
        </w:rPr>
        <w:t>Sbor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rozhodčích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deleguje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ČMKJ</w:t>
      </w:r>
      <w:r w:rsidRPr="00E2585C">
        <w:rPr>
          <w:rFonts w:ascii="Tahoma" w:hAnsi="Tahoma" w:cs="Tahoma"/>
          <w:sz w:val="20"/>
          <w:szCs w:val="20"/>
          <w:lang w:val="cs-CZ"/>
        </w:rPr>
        <w:t xml:space="preserve"> na návrh pořadatele.</w:t>
      </w:r>
    </w:p>
    <w:p w14:paraId="1D86EED3" w14:textId="77777777" w:rsidR="00E2585C" w:rsidRDefault="00E2585C" w:rsidP="009F47FA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E2585C">
        <w:rPr>
          <w:rFonts w:ascii="Tahoma" w:hAnsi="Tahoma" w:cs="Tahoma"/>
          <w:sz w:val="20"/>
          <w:szCs w:val="20"/>
        </w:rPr>
        <w:t>Pořadatel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neručí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E2585C">
        <w:rPr>
          <w:rFonts w:ascii="Tahoma" w:hAnsi="Tahoma" w:cs="Tahoma"/>
          <w:sz w:val="20"/>
          <w:szCs w:val="20"/>
        </w:rPr>
        <w:t>ztrátu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psa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2585C">
        <w:rPr>
          <w:rFonts w:ascii="Tahoma" w:hAnsi="Tahoma" w:cs="Tahoma"/>
          <w:sz w:val="20"/>
          <w:szCs w:val="20"/>
        </w:rPr>
        <w:t>uhynutí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, ani za </w:t>
      </w:r>
      <w:proofErr w:type="spellStart"/>
      <w:r w:rsidRPr="00E2585C">
        <w:rPr>
          <w:rFonts w:ascii="Tahoma" w:hAnsi="Tahoma" w:cs="Tahoma"/>
          <w:sz w:val="20"/>
          <w:szCs w:val="20"/>
        </w:rPr>
        <w:t>škody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psem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způsobené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. </w:t>
      </w:r>
    </w:p>
    <w:p w14:paraId="5C84D40A" w14:textId="77777777" w:rsidR="009F47FA" w:rsidRPr="009F47FA" w:rsidRDefault="009F47FA" w:rsidP="009F47FA">
      <w:pPr>
        <w:pStyle w:val="Odstavecseseznamem"/>
        <w:numPr>
          <w:ilvl w:val="0"/>
          <w:numId w:val="4"/>
        </w:numPr>
        <w:jc w:val="both"/>
        <w:rPr>
          <w:rFonts w:ascii="Tahoma" w:eastAsia="GungsuhChe" w:hAnsi="Tahoma" w:cs="Tahoma"/>
          <w:sz w:val="20"/>
          <w:szCs w:val="20"/>
          <w:lang w:val="cs-CZ"/>
        </w:rPr>
      </w:pPr>
      <w:r w:rsidRPr="009F47FA">
        <w:rPr>
          <w:rFonts w:ascii="Tahoma" w:eastAsia="GungsuhChe" w:hAnsi="Tahoma" w:cs="Tahoma"/>
          <w:sz w:val="20"/>
          <w:szCs w:val="20"/>
          <w:lang w:val="cs-CZ"/>
        </w:rPr>
        <w:t>Vůdce psa zodpovídá za škody způsobené psem nebo svojí nekázní.</w:t>
      </w:r>
    </w:p>
    <w:p w14:paraId="6EC77718" w14:textId="77777777" w:rsidR="00E2585C" w:rsidRDefault="00E2585C" w:rsidP="009F47FA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E2585C">
        <w:rPr>
          <w:rFonts w:ascii="Tahoma" w:hAnsi="Tahoma" w:cs="Tahoma"/>
          <w:sz w:val="20"/>
          <w:szCs w:val="20"/>
        </w:rPr>
        <w:t>Zadávání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čekatelství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šampionátu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E2585C">
        <w:rPr>
          <w:rFonts w:ascii="Tahoma" w:hAnsi="Tahoma" w:cs="Tahoma"/>
          <w:sz w:val="20"/>
          <w:szCs w:val="20"/>
        </w:rPr>
        <w:t>dalších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titulů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E2585C">
        <w:rPr>
          <w:rFonts w:ascii="Tahoma" w:hAnsi="Tahoma" w:cs="Tahoma"/>
          <w:sz w:val="20"/>
          <w:szCs w:val="20"/>
        </w:rPr>
        <w:t>řídí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předpisy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E2585C">
        <w:rPr>
          <w:rFonts w:ascii="Tahoma" w:hAnsi="Tahoma" w:cs="Tahoma"/>
          <w:sz w:val="20"/>
          <w:szCs w:val="20"/>
        </w:rPr>
        <w:t>FCI,ČMKU</w:t>
      </w:r>
      <w:proofErr w:type="gramEnd"/>
      <w:r w:rsidRPr="00E2585C">
        <w:rPr>
          <w:rFonts w:ascii="Tahoma" w:hAnsi="Tahoma" w:cs="Tahoma"/>
          <w:sz w:val="20"/>
          <w:szCs w:val="20"/>
        </w:rPr>
        <w:t xml:space="preserve">,ČMKJ a </w:t>
      </w:r>
      <w:proofErr w:type="spellStart"/>
      <w:r w:rsidRPr="00E2585C">
        <w:rPr>
          <w:rFonts w:ascii="Tahoma" w:hAnsi="Tahoma" w:cs="Tahoma"/>
          <w:sz w:val="20"/>
          <w:szCs w:val="20"/>
        </w:rPr>
        <w:t>případně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chovatelských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klubů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Pr="00E2585C">
        <w:rPr>
          <w:rFonts w:ascii="Tahoma" w:hAnsi="Tahoma" w:cs="Tahoma"/>
          <w:sz w:val="20"/>
          <w:szCs w:val="20"/>
        </w:rPr>
        <w:t>zejména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pak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Řádem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pro </w:t>
      </w:r>
      <w:proofErr w:type="spellStart"/>
      <w:r w:rsidRPr="00E2585C">
        <w:rPr>
          <w:rFonts w:ascii="Tahoma" w:hAnsi="Tahoma" w:cs="Tahoma"/>
          <w:sz w:val="20"/>
          <w:szCs w:val="20"/>
        </w:rPr>
        <w:t>přiznání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titulu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Šampion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práce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FCI, </w:t>
      </w:r>
      <w:proofErr w:type="spellStart"/>
      <w:r w:rsidRPr="00E2585C">
        <w:rPr>
          <w:rFonts w:ascii="Tahoma" w:hAnsi="Tahoma" w:cs="Tahoma"/>
          <w:sz w:val="20"/>
          <w:szCs w:val="20"/>
        </w:rPr>
        <w:t>Šampion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práce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ČR a </w:t>
      </w:r>
      <w:proofErr w:type="spellStart"/>
      <w:r w:rsidRPr="00E2585C">
        <w:rPr>
          <w:rFonts w:ascii="Tahoma" w:hAnsi="Tahoma" w:cs="Tahoma"/>
          <w:sz w:val="20"/>
          <w:szCs w:val="20"/>
        </w:rPr>
        <w:t>doplňujícími</w:t>
      </w:r>
      <w:proofErr w:type="spellEnd"/>
      <w:r w:rsidRPr="00E258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585C">
        <w:rPr>
          <w:rFonts w:ascii="Tahoma" w:hAnsi="Tahoma" w:cs="Tahoma"/>
          <w:sz w:val="20"/>
          <w:szCs w:val="20"/>
        </w:rPr>
        <w:t>předpisy</w:t>
      </w:r>
      <w:proofErr w:type="spellEnd"/>
      <w:r w:rsidRPr="00E2585C">
        <w:rPr>
          <w:rFonts w:ascii="Tahoma" w:hAnsi="Tahoma" w:cs="Tahoma"/>
          <w:sz w:val="20"/>
          <w:szCs w:val="20"/>
        </w:rPr>
        <w:t>.</w:t>
      </w:r>
    </w:p>
    <w:p w14:paraId="7530D066" w14:textId="77777777" w:rsidR="009F47FA" w:rsidRPr="009F47FA" w:rsidRDefault="009F47FA" w:rsidP="009F47FA">
      <w:pPr>
        <w:pStyle w:val="Odstavecseseznamem"/>
        <w:numPr>
          <w:ilvl w:val="0"/>
          <w:numId w:val="4"/>
        </w:numPr>
        <w:jc w:val="both"/>
        <w:rPr>
          <w:rFonts w:ascii="Tahoma" w:eastAsia="GungsuhChe" w:hAnsi="Tahoma" w:cs="Tahoma"/>
          <w:sz w:val="20"/>
          <w:szCs w:val="20"/>
          <w:lang w:val="cs-CZ"/>
        </w:rPr>
      </w:pPr>
      <w:r w:rsidRPr="009F47FA">
        <w:rPr>
          <w:rFonts w:ascii="Tahoma" w:eastAsia="GungsuhChe" w:hAnsi="Tahoma" w:cs="Tahoma"/>
          <w:sz w:val="20"/>
          <w:szCs w:val="20"/>
          <w:lang w:val="cs-CZ"/>
        </w:rPr>
        <w:t>Vůdce psa musí být myslivecky oděn.</w:t>
      </w:r>
    </w:p>
    <w:p w14:paraId="6CB7BC7B" w14:textId="77777777" w:rsidR="009F47FA" w:rsidRPr="009F47FA" w:rsidRDefault="009F47FA" w:rsidP="009F47F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ascii="Tahoma" w:eastAsia="GungsuhChe" w:hAnsi="Tahoma" w:cs="Tahoma"/>
          <w:sz w:val="20"/>
          <w:szCs w:val="20"/>
          <w:lang w:val="cs-CZ"/>
        </w:rPr>
      </w:pPr>
      <w:r w:rsidRPr="009F47FA">
        <w:rPr>
          <w:rFonts w:ascii="Tahoma" w:eastAsia="GungsuhChe" w:hAnsi="Tahoma" w:cs="Tahoma"/>
          <w:sz w:val="20"/>
          <w:szCs w:val="20"/>
          <w:lang w:val="cs-CZ"/>
        </w:rPr>
        <w:t>Ve výjimečných případech budou přijaty přihlášky i po termínu a to pouze na doplnění skupin.</w:t>
      </w:r>
    </w:p>
    <w:p w14:paraId="5FC6BC62" w14:textId="77777777" w:rsidR="009F47FA" w:rsidRPr="009F47FA" w:rsidRDefault="009F47FA" w:rsidP="009F47FA">
      <w:pPr>
        <w:pStyle w:val="Odstavecseseznamem"/>
        <w:numPr>
          <w:ilvl w:val="0"/>
          <w:numId w:val="4"/>
        </w:numPr>
        <w:jc w:val="both"/>
        <w:rPr>
          <w:rFonts w:ascii="Tahoma" w:eastAsia="GungsuhChe" w:hAnsi="Tahoma" w:cs="Tahoma"/>
          <w:sz w:val="20"/>
          <w:szCs w:val="20"/>
          <w:lang w:val="cs-CZ"/>
        </w:rPr>
      </w:pPr>
      <w:r w:rsidRPr="009F47FA">
        <w:rPr>
          <w:rFonts w:ascii="Tahoma" w:eastAsia="GungsuhChe" w:hAnsi="Tahoma" w:cs="Tahoma"/>
          <w:sz w:val="20"/>
          <w:szCs w:val="20"/>
          <w:lang w:val="cs-CZ"/>
        </w:rPr>
        <w:t>Při nedostatečném počtu přihlášených psů v termínu, budou zkoušky zrušeny a poplatek vrácen.</w:t>
      </w:r>
    </w:p>
    <w:p w14:paraId="6635E5A0" w14:textId="77777777" w:rsidR="009F47FA" w:rsidRPr="009F47FA" w:rsidRDefault="009F47FA" w:rsidP="009F47FA">
      <w:pPr>
        <w:pStyle w:val="Odstavecseseznamem"/>
        <w:numPr>
          <w:ilvl w:val="0"/>
          <w:numId w:val="4"/>
        </w:numPr>
        <w:jc w:val="both"/>
        <w:rPr>
          <w:rFonts w:ascii="Tahoma" w:eastAsia="GungsuhChe" w:hAnsi="Tahoma" w:cs="Tahoma"/>
          <w:b/>
          <w:sz w:val="20"/>
          <w:szCs w:val="20"/>
          <w:lang w:val="cs-CZ"/>
        </w:rPr>
      </w:pPr>
      <w:r w:rsidRPr="009F47FA">
        <w:rPr>
          <w:rFonts w:ascii="Tahoma" w:eastAsia="GungsuhChe" w:hAnsi="Tahoma" w:cs="Tahoma"/>
          <w:sz w:val="20"/>
          <w:szCs w:val="20"/>
          <w:lang w:val="cs-CZ"/>
        </w:rPr>
        <w:t>Korona je vítána, ale je povinna dbát pokynů pořadatelů a rozhodčích!</w:t>
      </w:r>
      <w:r w:rsidRPr="009F47FA">
        <w:rPr>
          <w:rFonts w:ascii="Tahoma" w:eastAsia="GungsuhChe" w:hAnsi="Tahoma" w:cs="Tahoma"/>
          <w:b/>
          <w:sz w:val="20"/>
          <w:szCs w:val="20"/>
          <w:lang w:val="cs-CZ"/>
        </w:rPr>
        <w:t xml:space="preserve"> </w:t>
      </w:r>
    </w:p>
    <w:p w14:paraId="3CB705CA" w14:textId="77777777" w:rsidR="009F47FA" w:rsidRPr="00E2585C" w:rsidRDefault="009F47FA" w:rsidP="009F47FA">
      <w:pPr>
        <w:widowControl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5465E7FB" w14:textId="77777777" w:rsidR="0061320D" w:rsidRPr="00E2585C" w:rsidRDefault="0061320D" w:rsidP="0061320D">
      <w:pPr>
        <w:tabs>
          <w:tab w:val="left" w:pos="360"/>
        </w:tabs>
        <w:jc w:val="both"/>
        <w:rPr>
          <w:rFonts w:ascii="Tahoma" w:eastAsia="GungsuhChe" w:hAnsi="Tahoma" w:cs="Tahoma"/>
          <w:sz w:val="20"/>
          <w:szCs w:val="20"/>
          <w:lang w:val="cs-CZ"/>
        </w:rPr>
      </w:pPr>
    </w:p>
    <w:p w14:paraId="64815A9A" w14:textId="77777777" w:rsidR="0061320D" w:rsidRPr="00E2585C" w:rsidRDefault="0061320D" w:rsidP="0061320D">
      <w:pPr>
        <w:jc w:val="both"/>
        <w:rPr>
          <w:rFonts w:ascii="Tahoma" w:eastAsia="GungsuhChe" w:hAnsi="Tahoma" w:cs="Tahoma"/>
          <w:sz w:val="20"/>
          <w:szCs w:val="20"/>
          <w:lang w:val="cs-CZ"/>
        </w:rPr>
      </w:pPr>
    </w:p>
    <w:p w14:paraId="517DBEA7" w14:textId="77777777" w:rsidR="0061320D" w:rsidRPr="00E2585C" w:rsidRDefault="0061320D" w:rsidP="0061320D">
      <w:pPr>
        <w:jc w:val="both"/>
        <w:rPr>
          <w:rFonts w:ascii="Tahoma" w:eastAsia="GungsuhChe" w:hAnsi="Tahoma" w:cs="Tahoma"/>
          <w:b/>
          <w:sz w:val="20"/>
          <w:szCs w:val="20"/>
          <w:lang w:val="cs-CZ"/>
        </w:rPr>
      </w:pPr>
      <w:r w:rsidRPr="00E2585C">
        <w:rPr>
          <w:rFonts w:ascii="Tahoma" w:eastAsia="GungsuhChe" w:hAnsi="Tahoma" w:cs="Tahoma"/>
          <w:b/>
          <w:sz w:val="20"/>
          <w:szCs w:val="20"/>
          <w:lang w:val="cs-CZ"/>
        </w:rPr>
        <w:t>Vůdce psa musí mít sebou:</w:t>
      </w:r>
    </w:p>
    <w:p w14:paraId="6007FE68" w14:textId="77777777" w:rsidR="0061320D" w:rsidRPr="00E2585C" w:rsidRDefault="009F47FA" w:rsidP="0061320D">
      <w:pPr>
        <w:jc w:val="both"/>
        <w:rPr>
          <w:rFonts w:ascii="Tahoma" w:eastAsia="GungsuhChe" w:hAnsi="Tahoma" w:cs="Tahoma"/>
          <w:sz w:val="20"/>
          <w:szCs w:val="20"/>
          <w:lang w:val="cs-CZ"/>
        </w:rPr>
      </w:pPr>
      <w:r>
        <w:rPr>
          <w:rFonts w:ascii="Tahoma" w:eastAsia="GungsuhChe" w:hAnsi="Tahoma" w:cs="Tahoma"/>
          <w:sz w:val="20"/>
          <w:szCs w:val="20"/>
          <w:lang w:val="cs-CZ"/>
        </w:rPr>
        <w:t>1</w:t>
      </w:r>
      <w:r w:rsidR="0061320D" w:rsidRPr="00E2585C">
        <w:rPr>
          <w:rFonts w:ascii="Tahoma" w:eastAsia="GungsuhChe" w:hAnsi="Tahoma" w:cs="Tahoma"/>
          <w:sz w:val="20"/>
          <w:szCs w:val="20"/>
          <w:lang w:val="cs-CZ"/>
        </w:rPr>
        <w:t>) Průkaz původu psa, zkušební řád a brokovnici s náboji.</w:t>
      </w:r>
    </w:p>
    <w:p w14:paraId="2DB7D1A5" w14:textId="77777777" w:rsidR="0061320D" w:rsidRPr="00E2585C" w:rsidRDefault="009F47FA" w:rsidP="0061320D">
      <w:pPr>
        <w:jc w:val="both"/>
        <w:rPr>
          <w:rFonts w:ascii="Tahoma" w:eastAsia="GungsuhChe" w:hAnsi="Tahoma" w:cs="Tahoma"/>
          <w:sz w:val="20"/>
          <w:szCs w:val="20"/>
          <w:lang w:val="cs-CZ"/>
        </w:rPr>
      </w:pPr>
      <w:r>
        <w:rPr>
          <w:rFonts w:ascii="Tahoma" w:eastAsia="GungsuhChe" w:hAnsi="Tahoma" w:cs="Tahoma"/>
          <w:sz w:val="20"/>
          <w:szCs w:val="20"/>
          <w:lang w:val="cs-CZ"/>
        </w:rPr>
        <w:t>2</w:t>
      </w:r>
      <w:r w:rsidR="0061320D" w:rsidRPr="00E2585C">
        <w:rPr>
          <w:rFonts w:ascii="Tahoma" w:eastAsia="GungsuhChe" w:hAnsi="Tahoma" w:cs="Tahoma"/>
          <w:sz w:val="20"/>
          <w:szCs w:val="20"/>
          <w:lang w:val="cs-CZ"/>
        </w:rPr>
        <w:t>) Doklad o úhradě poplatku za zkoušky.</w:t>
      </w:r>
    </w:p>
    <w:p w14:paraId="7FF27610" w14:textId="77777777" w:rsidR="0061320D" w:rsidRPr="00E2585C" w:rsidRDefault="009F47FA" w:rsidP="0061320D">
      <w:pPr>
        <w:jc w:val="both"/>
        <w:rPr>
          <w:rFonts w:ascii="Tahoma" w:eastAsia="GungsuhChe" w:hAnsi="Tahoma" w:cs="Tahoma"/>
          <w:sz w:val="20"/>
          <w:szCs w:val="20"/>
          <w:lang w:val="cs-CZ"/>
        </w:rPr>
      </w:pPr>
      <w:r>
        <w:rPr>
          <w:rFonts w:ascii="Tahoma" w:eastAsia="GungsuhChe" w:hAnsi="Tahoma" w:cs="Tahoma"/>
          <w:sz w:val="20"/>
          <w:szCs w:val="20"/>
          <w:lang w:val="cs-CZ"/>
        </w:rPr>
        <w:t>3</w:t>
      </w:r>
      <w:r w:rsidR="0061320D" w:rsidRPr="00E2585C">
        <w:rPr>
          <w:rFonts w:ascii="Tahoma" w:eastAsia="GungsuhChe" w:hAnsi="Tahoma" w:cs="Tahoma"/>
          <w:sz w:val="20"/>
          <w:szCs w:val="20"/>
          <w:lang w:val="cs-CZ"/>
        </w:rPr>
        <w:t>) Krmení a vodu pro psa.</w:t>
      </w:r>
    </w:p>
    <w:p w14:paraId="13A83CD3" w14:textId="77777777" w:rsidR="0061320D" w:rsidRPr="00E2585C" w:rsidRDefault="0061320D" w:rsidP="0061320D">
      <w:pPr>
        <w:jc w:val="both"/>
        <w:rPr>
          <w:rFonts w:ascii="Tahoma" w:eastAsia="GungsuhChe" w:hAnsi="Tahoma" w:cs="Tahoma"/>
          <w:sz w:val="20"/>
          <w:szCs w:val="20"/>
          <w:lang w:val="cs-CZ"/>
        </w:rPr>
      </w:pPr>
    </w:p>
    <w:p w14:paraId="38322B9E" w14:textId="77777777" w:rsidR="0061320D" w:rsidRDefault="0061320D" w:rsidP="009F47FA">
      <w:pPr>
        <w:jc w:val="both"/>
        <w:rPr>
          <w:rFonts w:ascii="Tahoma" w:eastAsia="GungsuhChe" w:hAnsi="Tahoma" w:cs="Tahoma"/>
          <w:b/>
          <w:sz w:val="20"/>
          <w:szCs w:val="20"/>
          <w:lang w:val="cs-CZ"/>
        </w:rPr>
      </w:pPr>
    </w:p>
    <w:p w14:paraId="77C01261" w14:textId="77777777" w:rsidR="00E2585C" w:rsidRDefault="00E2585C" w:rsidP="0061320D">
      <w:pPr>
        <w:ind w:left="142" w:hanging="142"/>
        <w:jc w:val="both"/>
        <w:rPr>
          <w:rFonts w:ascii="Tahoma" w:eastAsia="GungsuhChe" w:hAnsi="Tahoma" w:cs="Tahoma"/>
          <w:b/>
          <w:sz w:val="20"/>
          <w:szCs w:val="20"/>
          <w:lang w:val="cs-CZ"/>
        </w:rPr>
      </w:pPr>
    </w:p>
    <w:p w14:paraId="1E8E061B" w14:textId="77777777" w:rsidR="00E2585C" w:rsidRPr="00E2585C" w:rsidRDefault="00E2585C" w:rsidP="0061320D">
      <w:pPr>
        <w:ind w:left="142" w:hanging="142"/>
        <w:jc w:val="both"/>
        <w:rPr>
          <w:rFonts w:ascii="Tahoma" w:eastAsia="GungsuhChe" w:hAnsi="Tahoma" w:cs="Tahoma"/>
          <w:b/>
          <w:sz w:val="20"/>
          <w:szCs w:val="20"/>
          <w:lang w:val="cs-CZ"/>
        </w:rPr>
      </w:pPr>
    </w:p>
    <w:p w14:paraId="498CFED1" w14:textId="77777777" w:rsidR="0061320D" w:rsidRPr="00E2585C" w:rsidRDefault="0061320D" w:rsidP="0061320D">
      <w:pPr>
        <w:rPr>
          <w:rFonts w:ascii="Tahoma" w:eastAsia="GungsuhChe" w:hAnsi="Tahoma" w:cs="Tahoma"/>
          <w:sz w:val="20"/>
          <w:szCs w:val="20"/>
          <w:lang w:val="cs-CZ"/>
        </w:rPr>
      </w:pPr>
    </w:p>
    <w:p w14:paraId="41187CEE" w14:textId="77777777" w:rsidR="00E2585C" w:rsidRDefault="002E11E1" w:rsidP="009F47FA">
      <w:pPr>
        <w:rPr>
          <w:rFonts w:ascii="Tahoma" w:eastAsia="GungsuhChe" w:hAnsi="Tahoma" w:cs="Tahoma"/>
          <w:b/>
          <w:sz w:val="20"/>
          <w:szCs w:val="20"/>
          <w:lang w:val="cs-CZ"/>
        </w:rPr>
      </w:pPr>
      <w:r>
        <w:rPr>
          <w:rFonts w:ascii="Tahoma" w:eastAsia="GungsuhChe" w:hAnsi="Tahoma" w:cs="Tahoma"/>
          <w:b/>
          <w:sz w:val="20"/>
          <w:szCs w:val="20"/>
          <w:lang w:val="cs-CZ"/>
        </w:rPr>
        <w:t>Mgr. Michal Füleky</w:t>
      </w:r>
    </w:p>
    <w:p w14:paraId="637D8A9B" w14:textId="77777777" w:rsidR="00E2585C" w:rsidRDefault="002E11E1" w:rsidP="009F47FA">
      <w:pPr>
        <w:rPr>
          <w:rFonts w:ascii="Tahoma" w:eastAsia="GungsuhChe" w:hAnsi="Tahoma" w:cs="Tahoma"/>
          <w:b/>
          <w:sz w:val="20"/>
          <w:szCs w:val="20"/>
          <w:lang w:val="cs-CZ"/>
        </w:rPr>
      </w:pPr>
      <w:r>
        <w:rPr>
          <w:rFonts w:ascii="Tahoma" w:eastAsia="GungsuhChe" w:hAnsi="Tahoma" w:cs="Tahoma"/>
          <w:b/>
          <w:sz w:val="20"/>
          <w:szCs w:val="20"/>
          <w:lang w:val="cs-CZ"/>
        </w:rPr>
        <w:t>předseda</w:t>
      </w:r>
      <w:r w:rsidR="00E2585C">
        <w:rPr>
          <w:rFonts w:ascii="Tahoma" w:eastAsia="GungsuhChe" w:hAnsi="Tahoma" w:cs="Tahoma"/>
          <w:b/>
          <w:sz w:val="20"/>
          <w:szCs w:val="20"/>
          <w:lang w:val="cs-CZ"/>
        </w:rPr>
        <w:t xml:space="preserve"> KCHŠH</w:t>
      </w:r>
    </w:p>
    <w:p w14:paraId="623B3579" w14:textId="77777777" w:rsidR="009F47FA" w:rsidRDefault="009F47FA" w:rsidP="009F47FA">
      <w:pPr>
        <w:rPr>
          <w:rFonts w:ascii="Tahoma" w:eastAsia="GungsuhChe" w:hAnsi="Tahoma" w:cs="Tahoma"/>
          <w:b/>
          <w:sz w:val="20"/>
          <w:szCs w:val="20"/>
          <w:lang w:val="cs-CZ"/>
        </w:rPr>
      </w:pPr>
      <w:r>
        <w:rPr>
          <w:rFonts w:ascii="Tahoma" w:eastAsia="GungsuhChe" w:hAnsi="Tahoma" w:cs="Tahoma"/>
          <w:b/>
          <w:sz w:val="20"/>
          <w:szCs w:val="20"/>
          <w:lang w:val="cs-CZ"/>
        </w:rPr>
        <w:t xml:space="preserve">Tel.: </w:t>
      </w:r>
      <w:r w:rsidR="002E11E1">
        <w:rPr>
          <w:rFonts w:ascii="Tahoma" w:eastAsia="GungsuhChe" w:hAnsi="Tahoma" w:cs="Tahoma"/>
          <w:b/>
          <w:sz w:val="20"/>
          <w:szCs w:val="20"/>
          <w:lang w:val="cs-CZ"/>
        </w:rPr>
        <w:t>777 941 810</w:t>
      </w:r>
    </w:p>
    <w:p w14:paraId="147F42A5" w14:textId="77777777" w:rsidR="0061320D" w:rsidRPr="00E2585C" w:rsidRDefault="009F47FA" w:rsidP="009F47FA">
      <w:pPr>
        <w:rPr>
          <w:rFonts w:ascii="Tahoma" w:eastAsia="GungsuhChe" w:hAnsi="Tahoma" w:cs="Tahoma"/>
          <w:b/>
          <w:sz w:val="20"/>
          <w:szCs w:val="20"/>
          <w:lang w:val="cs-CZ"/>
        </w:rPr>
      </w:pPr>
      <w:r>
        <w:rPr>
          <w:rFonts w:ascii="Tahoma" w:eastAsia="GungsuhChe" w:hAnsi="Tahoma" w:cs="Tahoma"/>
          <w:b/>
          <w:sz w:val="20"/>
          <w:szCs w:val="20"/>
          <w:lang w:val="cs-CZ"/>
        </w:rPr>
        <w:t xml:space="preserve">e-mail: </w:t>
      </w:r>
      <w:r w:rsidR="002E11E1">
        <w:rPr>
          <w:rStyle w:val="Hypertextovodkaz"/>
          <w:rFonts w:ascii="Tahoma" w:eastAsia="GungsuhChe" w:hAnsi="Tahoma" w:cs="Tahoma"/>
          <w:b/>
          <w:sz w:val="20"/>
          <w:szCs w:val="20"/>
          <w:lang w:val="cs-CZ"/>
        </w:rPr>
        <w:t>fuleky@post.cz</w:t>
      </w:r>
    </w:p>
    <w:p w14:paraId="712C65B1" w14:textId="77777777" w:rsidR="0061320D" w:rsidRPr="0061320D" w:rsidRDefault="0061320D" w:rsidP="0061320D">
      <w:pPr>
        <w:jc w:val="center"/>
        <w:rPr>
          <w:rFonts w:ascii="Tahoma" w:hAnsi="Tahoma" w:cs="Tahoma"/>
          <w:sz w:val="22"/>
          <w:szCs w:val="22"/>
        </w:rPr>
      </w:pPr>
    </w:p>
    <w:sectPr w:rsidR="0061320D" w:rsidRPr="0061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29C11E86"/>
    <w:multiLevelType w:val="hybridMultilevel"/>
    <w:tmpl w:val="6602C39E"/>
    <w:lvl w:ilvl="0" w:tplc="67D6E832">
      <w:start w:val="3"/>
      <w:numFmt w:val="bullet"/>
      <w:lvlText w:val="-"/>
      <w:lvlJc w:val="left"/>
      <w:pPr>
        <w:ind w:left="720" w:hanging="360"/>
      </w:pPr>
      <w:rPr>
        <w:rFonts w:ascii="Calibri" w:eastAsia="GungsuhChe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0F81"/>
    <w:multiLevelType w:val="hybridMultilevel"/>
    <w:tmpl w:val="28FE2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836608">
    <w:abstractNumId w:val="3"/>
  </w:num>
  <w:num w:numId="2" w16cid:durableId="1452506792">
    <w:abstractNumId w:val="0"/>
  </w:num>
  <w:num w:numId="3" w16cid:durableId="906494880">
    <w:abstractNumId w:val="1"/>
  </w:num>
  <w:num w:numId="4" w16cid:durableId="276987028">
    <w:abstractNumId w:val="2"/>
  </w:num>
  <w:num w:numId="5" w16cid:durableId="1267620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0D"/>
    <w:rsid w:val="002546C0"/>
    <w:rsid w:val="002E11E1"/>
    <w:rsid w:val="005F5D03"/>
    <w:rsid w:val="0061320D"/>
    <w:rsid w:val="006430FA"/>
    <w:rsid w:val="007351D1"/>
    <w:rsid w:val="008D5692"/>
    <w:rsid w:val="009F47FA"/>
    <w:rsid w:val="00BD4DE0"/>
    <w:rsid w:val="00E2585C"/>
    <w:rsid w:val="00EE24D2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A583"/>
  <w15:docId w15:val="{FD5AAA59-DBB4-4E92-87CB-B69975F8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2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20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585C"/>
    <w:pPr>
      <w:suppressAutoHyphens w:val="0"/>
      <w:spacing w:before="100" w:beforeAutospacing="1" w:after="100" w:afterAutospacing="1"/>
    </w:pPr>
    <w:rPr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Čmmj Chomutov</cp:lastModifiedBy>
  <cp:revision>2</cp:revision>
  <dcterms:created xsi:type="dcterms:W3CDTF">2023-09-25T12:45:00Z</dcterms:created>
  <dcterms:modified xsi:type="dcterms:W3CDTF">2023-09-25T12:45:00Z</dcterms:modified>
</cp:coreProperties>
</file>